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ABB1" w14:textId="77777777" w:rsidR="00BB372C" w:rsidRPr="00BB372C" w:rsidRDefault="00BB372C" w:rsidP="00BB37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Requisiti di ammissione: Come riportato all’art. 8 dell’avviso di selezione </w:t>
            </w:r>
          </w:p>
          <w:p w14:paraId="6D935ED3" w14:textId="613D75D3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3D766EBF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D23463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0715763F" w:rsidR="001C0BE8" w:rsidRPr="00B2753D" w:rsidRDefault="00BB372C" w:rsidP="001C0BE8">
            <w:pPr>
              <w:rPr>
                <w:b/>
              </w:rPr>
            </w:pPr>
            <w:r>
              <w:rPr>
                <w:b/>
              </w:rPr>
              <w:t>B1</w:t>
            </w:r>
            <w:r w:rsidR="001C0BE8" w:rsidRPr="00B2753D">
              <w:rPr>
                <w:b/>
              </w:rPr>
              <w:t xml:space="preserve">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="001C0BE8"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B2753D" w:rsidRDefault="00E53ADF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5D3AF664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457B5FB9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32DEABA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B3</w:t>
            </w:r>
            <w:r w:rsidR="00DB2FBF" w:rsidRPr="00B2753D">
              <w:rPr>
                <w:b/>
              </w:rPr>
              <w:t>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="00DB2FBF"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5B2AC3CD" w:rsidR="001C0BE8" w:rsidRPr="00B2753D" w:rsidRDefault="0058605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2DAA01D7" w:rsidR="00AF77A9" w:rsidRPr="00B2753D" w:rsidRDefault="0058605F" w:rsidP="00627A29">
            <w:pPr>
              <w:rPr>
                <w:b/>
              </w:rPr>
            </w:pPr>
            <w:r>
              <w:rPr>
                <w:b/>
              </w:rPr>
              <w:t>B4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15A44DEB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2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339AC479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B5</w:t>
            </w:r>
            <w:r w:rsidR="00AF77A9" w:rsidRPr="00B2753D">
              <w:rPr>
                <w:b/>
              </w:rPr>
              <w:t xml:space="preserve">. </w:t>
            </w:r>
            <w:r>
              <w:rPr>
                <w:b/>
              </w:rPr>
              <w:t>INCARICO DI COORDINATORE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1F52EBA9" w:rsidR="00AF77A9" w:rsidRPr="00B2753D" w:rsidRDefault="00AF77A9" w:rsidP="00AF77A9">
            <w:pPr>
              <w:rPr>
                <w:b/>
              </w:rPr>
            </w:pPr>
            <w:r w:rsidRPr="00B2753D">
              <w:rPr>
                <w:b/>
              </w:rPr>
              <w:t>1 punt</w:t>
            </w:r>
            <w:r w:rsidR="0058605F">
              <w:rPr>
                <w:b/>
              </w:rPr>
              <w:t>o</w:t>
            </w:r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154938" w14:paraId="37C0416B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BB22" w14:textId="39301693" w:rsidR="00154938" w:rsidRPr="00DC3B6C" w:rsidRDefault="0058605F" w:rsidP="002C2EB2">
            <w:pPr>
              <w:rPr>
                <w:b/>
              </w:rPr>
            </w:pPr>
            <w:r>
              <w:rPr>
                <w:b/>
              </w:rPr>
              <w:t>B6</w:t>
            </w:r>
            <w:r w:rsidR="00154938" w:rsidRPr="00DC3B6C">
              <w:rPr>
                <w:b/>
              </w:rPr>
              <w:t xml:space="preserve">. CONOSCENZE SPECIFICHE DELL' </w:t>
            </w:r>
            <w:r w:rsidR="00154938" w:rsidRPr="00DC3B6C">
              <w:rPr>
                <w:b/>
              </w:rPr>
              <w:lastRenderedPageBreak/>
              <w:t>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 w:rsidR="00DC3B6C"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F8CB" w14:textId="77777777" w:rsidR="00154938" w:rsidRPr="00D4559E" w:rsidRDefault="00154938" w:rsidP="002C2EB2">
            <w:r w:rsidRPr="00D4559E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5DE2" w14:textId="487A6D79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1</w:t>
            </w:r>
            <w:r w:rsidR="00154938" w:rsidRPr="00497126">
              <w:rPr>
                <w:b/>
                <w:bCs/>
              </w:rPr>
              <w:t xml:space="preserve"> punt</w:t>
            </w:r>
            <w:r w:rsidR="0058605F">
              <w:rPr>
                <w:b/>
                <w:bCs/>
              </w:rPr>
              <w:t>o</w:t>
            </w:r>
            <w:r w:rsidR="00154938" w:rsidRPr="00497126">
              <w:rPr>
                <w:b/>
                <w:bCs/>
              </w:rPr>
              <w:t xml:space="preserve">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94A5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6D5C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015" w14:textId="77777777" w:rsidR="00154938" w:rsidRPr="00D4559E" w:rsidRDefault="00154938" w:rsidP="002C2EB2"/>
        </w:tc>
      </w:tr>
      <w:tr w:rsidR="00154938" w14:paraId="5A7B9AA8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6CE7" w14:textId="405B9188" w:rsidR="00154938" w:rsidRPr="00DC3B6C" w:rsidRDefault="0058605F" w:rsidP="002C2EB2">
            <w:pPr>
              <w:rPr>
                <w:b/>
              </w:rPr>
            </w:pPr>
            <w:r>
              <w:rPr>
                <w:b/>
              </w:rPr>
              <w:t>B7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BB3F" w14:textId="77777777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5E37" w14:textId="35DABB14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 xml:space="preserve">1 </w:t>
            </w:r>
            <w:r w:rsidR="00154938" w:rsidRPr="00497126">
              <w:rPr>
                <w:b/>
                <w:bCs/>
              </w:rPr>
              <w:t>punt</w:t>
            </w:r>
            <w:r w:rsidR="0058605F">
              <w:rPr>
                <w:b/>
                <w:bCs/>
              </w:rPr>
              <w:t>o</w:t>
            </w:r>
            <w:r w:rsidR="00154938" w:rsidRPr="00497126">
              <w:rPr>
                <w:b/>
                <w:bCs/>
              </w:rPr>
              <w:t xml:space="preserve">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76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269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2C3" w14:textId="77777777" w:rsidR="00154938" w:rsidRDefault="00154938" w:rsidP="002C2EB2"/>
        </w:tc>
      </w:tr>
      <w:tr w:rsidR="006A23D4" w14:paraId="35C67CE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4E3EF7AB" w:rsidR="006A23D4" w:rsidRPr="00B2753D" w:rsidRDefault="0058605F" w:rsidP="006A23D4">
            <w:r>
              <w:rPr>
                <w:b/>
              </w:rPr>
              <w:t>B8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4E620AE6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58605F"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C587" w14:textId="69C9AF10" w:rsidR="006A23D4" w:rsidRPr="00B2753D" w:rsidRDefault="00497126" w:rsidP="006A23D4">
            <w:r>
              <w:rPr>
                <w:b/>
              </w:rPr>
              <w:t>1</w:t>
            </w:r>
            <w:r w:rsidR="008B39B5" w:rsidRPr="00B2753D">
              <w:rPr>
                <w:b/>
              </w:rPr>
              <w:t>punt</w:t>
            </w:r>
            <w:r w:rsidR="0058605F">
              <w:rPr>
                <w:b/>
              </w:rPr>
              <w:t>o</w:t>
            </w:r>
            <w:r w:rsidR="008B39B5"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83C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7777777" w:rsidR="006A23D4" w:rsidRDefault="006A23D4" w:rsidP="006A23D4">
            <w:pPr>
              <w:snapToGrid w:val="0"/>
            </w:pPr>
          </w:p>
        </w:tc>
      </w:tr>
      <w:tr w:rsidR="00497126" w14:paraId="5ACB029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A10E" w14:textId="639B90A1" w:rsidR="00497126" w:rsidRPr="00B2753D" w:rsidRDefault="008012DF" w:rsidP="006A23D4">
            <w:pPr>
              <w:rPr>
                <w:b/>
              </w:rPr>
            </w:pPr>
            <w:r>
              <w:rPr>
                <w:b/>
              </w:rPr>
              <w:t>B9</w:t>
            </w:r>
            <w:r w:rsidR="00497126" w:rsidRPr="00DC3B6C">
              <w:rPr>
                <w:b/>
              </w:rPr>
              <w:t xml:space="preserve">. CONOSCENZE SPECIFICHE DELL' ARGOMENTO (documentate attraverso esperienze </w:t>
            </w:r>
            <w:r w:rsidR="00497126"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6895" w14:textId="7B48728B" w:rsidR="00497126" w:rsidRPr="00B2753D" w:rsidRDefault="00497126" w:rsidP="006A23D4">
            <w:r>
              <w:t xml:space="preserve">Max </w:t>
            </w:r>
            <w:r w:rsidR="008012DF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F572" w14:textId="04792958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DDAD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DF5B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9807" w14:textId="77777777" w:rsidR="00497126" w:rsidRDefault="00497126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14302684" w14:textId="77777777" w:rsidR="006A23D4" w:rsidRDefault="006A23D4" w:rsidP="006A23D4"/>
    <w:p w14:paraId="16424EFA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8DC891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8D7" w14:textId="77777777" w:rsidR="002B08D9" w:rsidRDefault="002B08D9">
      <w:r>
        <w:separator/>
      </w:r>
    </w:p>
  </w:endnote>
  <w:endnote w:type="continuationSeparator" w:id="0">
    <w:p w14:paraId="06094772" w14:textId="77777777" w:rsidR="002B08D9" w:rsidRDefault="002B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BFB5" w14:textId="77777777" w:rsidR="002B08D9" w:rsidRDefault="002B08D9">
      <w:r>
        <w:separator/>
      </w:r>
    </w:p>
  </w:footnote>
  <w:footnote w:type="continuationSeparator" w:id="0">
    <w:p w14:paraId="75DE54AA" w14:textId="77777777" w:rsidR="002B08D9" w:rsidRDefault="002B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08D9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5CB2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80054-3CE0-4B06-9394-3A43B9D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Preside</cp:lastModifiedBy>
  <cp:revision>2</cp:revision>
  <cp:lastPrinted>2018-01-15T11:37:00Z</cp:lastPrinted>
  <dcterms:created xsi:type="dcterms:W3CDTF">2023-05-22T10:55:00Z</dcterms:created>
  <dcterms:modified xsi:type="dcterms:W3CDTF">2023-05-22T10:55:00Z</dcterms:modified>
</cp:coreProperties>
</file>